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86" w:type="pct"/>
        <w:tblCellMar>
          <w:left w:w="0" w:type="dxa"/>
          <w:right w:w="0" w:type="dxa"/>
        </w:tblCellMar>
        <w:tblLook w:val="04A0"/>
      </w:tblPr>
      <w:tblGrid>
        <w:gridCol w:w="8641"/>
      </w:tblGrid>
      <w:tr w:rsidR="008E38CF" w:rsidTr="008E38CF">
        <w:tc>
          <w:tcPr>
            <w:tcW w:w="8640" w:type="dxa"/>
          </w:tcPr>
          <w:p w:rsidR="008E38CF" w:rsidRPr="008E38CF" w:rsidRDefault="008E38CF" w:rsidP="00856C35">
            <w:pPr>
              <w:pStyle w:val="CompanyName"/>
            </w:pPr>
            <w:r w:rsidRPr="008E38CF">
              <w:drawing>
                <wp:inline distT="0" distB="0" distL="0" distR="0">
                  <wp:extent cx="45720" cy="45720"/>
                  <wp:effectExtent l="0" t="0" r="0" b="0"/>
                  <wp:docPr id="2" name="O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400800" cy="1752600"/>
                            <a:chOff x="1202933" y="3886200"/>
                            <a:chExt cx="6400800" cy="1752600"/>
                          </a:xfrm>
                        </a:grpSpPr>
                        <a:sp>
                          <a:nvSpPr>
                            <a:cNvPr id="3" name="Subtitle 2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1202933" y="3886200"/>
                              <a:ext cx="6400800" cy="17526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 lIns="91440" tIns="45720" rIns="91440" bIns="45720" rtlCol="0">
                                <a:normAutofit/>
                              </a:bodyPr>
                              <a:lstStyle>
                                <a:lvl1pPr marL="0" indent="0" algn="ctr" defTabSz="457200" rtl="0" eaLnBrk="1" latinLnBrk="0" hangingPunct="1">
                                  <a:spcBef>
                                    <a:spcPct val="20000"/>
                                  </a:spcBef>
                                  <a:buFont typeface="Arial"/>
                                  <a:buNone/>
                                  <a:defRPr sz="3200" kern="1200">
                                    <a:solidFill>
                                      <a:schemeClr val="tx1">
                                        <a:tint val="75000"/>
                                      </a:schemeClr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 algn="ctr" defTabSz="457200" rtl="0" eaLnBrk="1" latinLnBrk="0" hangingPunct="1">
                                  <a:spcBef>
                                    <a:spcPct val="20000"/>
                                  </a:spcBef>
                                  <a:buFont typeface="Arial"/>
                                  <a:buNone/>
                                  <a:defRPr sz="2800" kern="1200">
                                    <a:solidFill>
                                      <a:schemeClr val="tx1">
                                        <a:tint val="75000"/>
                                      </a:schemeClr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 algn="ctr" defTabSz="457200" rtl="0" eaLnBrk="1" latinLnBrk="0" hangingPunct="1">
                                  <a:spcBef>
                                    <a:spcPct val="20000"/>
                                  </a:spcBef>
                                  <a:buFont typeface="Arial"/>
                                  <a:buNone/>
                                  <a:defRPr sz="2400" kern="1200">
                                    <a:solidFill>
                                      <a:schemeClr val="tx1">
                                        <a:tint val="75000"/>
                                      </a:schemeClr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 algn="ctr" defTabSz="457200" rtl="0" eaLnBrk="1" latinLnBrk="0" hangingPunct="1">
                                  <a:spcBef>
                                    <a:spcPct val="20000"/>
                                  </a:spcBef>
                                  <a:buFont typeface="Arial"/>
                                  <a:buNone/>
                                  <a:defRPr sz="2000" kern="1200">
                                    <a:solidFill>
                                      <a:schemeClr val="tx1">
                                        <a:tint val="75000"/>
                                      </a:schemeClr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 algn="ctr" defTabSz="457200" rtl="0" eaLnBrk="1" latinLnBrk="0" hangingPunct="1">
                                  <a:spcBef>
                                    <a:spcPct val="20000"/>
                                  </a:spcBef>
                                  <a:buFont typeface="Arial"/>
                                  <a:buNone/>
                                  <a:defRPr sz="2000" kern="1200">
                                    <a:solidFill>
                                      <a:schemeClr val="tx1">
                                        <a:tint val="75000"/>
                                      </a:schemeClr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 algn="ctr" defTabSz="457200" rtl="0" eaLnBrk="1" latinLnBrk="0" hangingPunct="1">
                                  <a:spcBef>
                                    <a:spcPct val="20000"/>
                                  </a:spcBef>
                                  <a:buFont typeface="Arial"/>
                                  <a:buNone/>
                                  <a:defRPr sz="2000" kern="1200">
                                    <a:solidFill>
                                      <a:schemeClr val="tx1">
                                        <a:tint val="75000"/>
                                      </a:schemeClr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 algn="ctr" defTabSz="457200" rtl="0" eaLnBrk="1" latinLnBrk="0" hangingPunct="1">
                                  <a:spcBef>
                                    <a:spcPct val="20000"/>
                                  </a:spcBef>
                                  <a:buFont typeface="Arial"/>
                                  <a:buNone/>
                                  <a:defRPr sz="2000" kern="1200">
                                    <a:solidFill>
                                      <a:schemeClr val="tx1">
                                        <a:tint val="75000"/>
                                      </a:schemeClr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 algn="ctr" defTabSz="457200" rtl="0" eaLnBrk="1" latinLnBrk="0" hangingPunct="1">
                                  <a:spcBef>
                                    <a:spcPct val="20000"/>
                                  </a:spcBef>
                                  <a:buFont typeface="Arial"/>
                                  <a:buNone/>
                                  <a:defRPr sz="2000" kern="1200">
                                    <a:solidFill>
                                      <a:schemeClr val="tx1">
                                        <a:tint val="75000"/>
                                      </a:schemeClr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 algn="ctr" defTabSz="457200" rtl="0" eaLnBrk="1" latinLnBrk="0" hangingPunct="1">
                                  <a:spcBef>
                                    <a:spcPct val="20000"/>
                                  </a:spcBef>
                                  <a:buFont typeface="Arial"/>
                                  <a:buNone/>
                                  <a:defRPr sz="2000" kern="1200">
                                    <a:solidFill>
                                      <a:schemeClr val="tx1">
                                        <a:tint val="75000"/>
                                      </a:schemeClr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</w:tbl>
    <w:p w:rsidR="00467865" w:rsidRPr="00275BB5" w:rsidRDefault="008E38CF" w:rsidP="00856C35">
      <w:pPr>
        <w:pStyle w:val="Heading1"/>
      </w:pPr>
      <w:r>
        <w:t xml:space="preserve">C.J auto Detailing </w:t>
      </w:r>
      <w:r>
        <w:t xml:space="preserve">Employment </w:t>
      </w:r>
      <w:r>
        <w:t>Application</w:t>
      </w:r>
    </w:p>
    <w:p w:rsidR="00856C35" w:rsidRDefault="008E38CF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8E38CF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8E38CF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8E38CF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8E38CF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8E38CF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8E38CF" w:rsidP="00440CD8">
            <w:pPr>
              <w:pStyle w:val="FieldText"/>
            </w:pPr>
          </w:p>
        </w:tc>
      </w:tr>
      <w:tr w:rsidR="00856C35" w:rsidRPr="005114CE">
        <w:tc>
          <w:tcPr>
            <w:tcW w:w="1081" w:type="dxa"/>
            <w:vAlign w:val="bottom"/>
          </w:tcPr>
          <w:p w:rsidR="00856C35" w:rsidRPr="00D6155E" w:rsidRDefault="008E38CF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E38CF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E38CF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E38CF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E38CF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E38CF" w:rsidP="00856C35"/>
        </w:tc>
      </w:tr>
    </w:tbl>
    <w:p w:rsidR="00856C35" w:rsidRDefault="008E38CF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7199"/>
        <w:gridCol w:w="1800"/>
      </w:tblGrid>
      <w:tr w:rsidR="00A82BA3" w:rsidRPr="005114CE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8E38CF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8E38CF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8E38CF" w:rsidP="00440CD8">
            <w:pPr>
              <w:pStyle w:val="FieldText"/>
            </w:pPr>
          </w:p>
        </w:tc>
      </w:tr>
      <w:tr w:rsidR="00856C35" w:rsidRPr="005114CE">
        <w:tc>
          <w:tcPr>
            <w:tcW w:w="1081" w:type="dxa"/>
            <w:vAlign w:val="bottom"/>
          </w:tcPr>
          <w:p w:rsidR="00856C35" w:rsidRPr="005114CE" w:rsidRDefault="008E38CF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E38CF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E38CF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E38CF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5805"/>
        <w:gridCol w:w="1394"/>
        <w:gridCol w:w="1800"/>
      </w:tblGrid>
      <w:tr w:rsidR="00C76039" w:rsidRPr="005114CE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8E38CF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8E38CF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8E38CF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8E38CF" w:rsidP="00440CD8">
            <w:pPr>
              <w:pStyle w:val="FieldText"/>
            </w:pPr>
          </w:p>
        </w:tc>
      </w:tr>
      <w:tr w:rsidR="00856C35" w:rsidRPr="005114CE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E38CF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E38CF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E38CF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E38CF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E38CF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690"/>
        <w:gridCol w:w="720"/>
        <w:gridCol w:w="4590"/>
      </w:tblGrid>
      <w:tr w:rsidR="00841645" w:rsidRPr="005114CE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E38CF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E38CF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8E38CF" w:rsidP="00490804">
            <w:pPr>
              <w:pStyle w:val="Heading4"/>
            </w:pPr>
            <w:r>
              <w:t>E</w:t>
            </w:r>
            <w: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E38CF" w:rsidP="00440CD8">
            <w:pPr>
              <w:pStyle w:val="FieldText"/>
            </w:pPr>
          </w:p>
        </w:tc>
      </w:tr>
    </w:tbl>
    <w:p w:rsidR="00856C35" w:rsidRDefault="008E38CF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8E38CF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8E38CF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8E38CF" w:rsidP="00490804">
            <w:pPr>
              <w:pStyle w:val="Heading4"/>
            </w:pPr>
            <w:r w:rsidRPr="005114CE">
              <w:t xml:space="preserve">Social Security </w:t>
            </w:r>
            <w:r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8E38CF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8E38CF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8E38CF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E38CF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803"/>
        <w:gridCol w:w="8277"/>
      </w:tblGrid>
      <w:tr w:rsidR="00DE7FB7" w:rsidRPr="005114CE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8E38CF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8E38CF" w:rsidP="00083002">
            <w:pPr>
              <w:pStyle w:val="FieldText"/>
            </w:pPr>
          </w:p>
        </w:tc>
      </w:tr>
    </w:tbl>
    <w:p w:rsidR="00856C35" w:rsidRDefault="008E38CF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>
        <w:tc>
          <w:tcPr>
            <w:tcW w:w="3692" w:type="dxa"/>
            <w:vAlign w:val="bottom"/>
          </w:tcPr>
          <w:p w:rsidR="009C220D" w:rsidRPr="005114CE" w:rsidRDefault="008E38CF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:rsidR="009C220D" w:rsidRPr="00D6155E" w:rsidRDefault="008E38CF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8E38CF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8E38CF" w:rsidP="00490804">
            <w:pPr>
              <w:pStyle w:val="Checkbox"/>
            </w:pPr>
            <w:r>
              <w:t>NO</w:t>
            </w:r>
          </w:p>
          <w:p w:rsidR="009C220D" w:rsidRPr="00D6155E" w:rsidRDefault="008E38CF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8E38CF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8E38CF" w:rsidP="00490804">
            <w:pPr>
              <w:pStyle w:val="Checkbox"/>
            </w:pPr>
            <w:r>
              <w:t>YES</w:t>
            </w:r>
          </w:p>
          <w:p w:rsidR="009C220D" w:rsidRPr="005114CE" w:rsidRDefault="008E38CF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8E38CF" w:rsidP="00490804">
            <w:pPr>
              <w:pStyle w:val="Checkbox"/>
            </w:pPr>
            <w:r>
              <w:t>NO</w:t>
            </w:r>
          </w:p>
          <w:p w:rsidR="009C220D" w:rsidRPr="005114CE" w:rsidRDefault="008E38CF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</w:tr>
    </w:tbl>
    <w:p w:rsidR="00C92A3C" w:rsidRDefault="008E38CF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1359"/>
        <w:gridCol w:w="3855"/>
      </w:tblGrid>
      <w:tr w:rsidR="009C220D" w:rsidRPr="005114CE">
        <w:tc>
          <w:tcPr>
            <w:tcW w:w="3692" w:type="dxa"/>
            <w:vAlign w:val="bottom"/>
          </w:tcPr>
          <w:p w:rsidR="009C220D" w:rsidRPr="005114CE" w:rsidRDefault="008E38CF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8E38CF" w:rsidP="00490804">
            <w:pPr>
              <w:pStyle w:val="Checkbox"/>
            </w:pPr>
            <w:r>
              <w:t>YES</w:t>
            </w:r>
          </w:p>
          <w:p w:rsidR="009C220D" w:rsidRPr="005114CE" w:rsidRDefault="008E38CF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8E38CF" w:rsidP="00490804">
            <w:pPr>
              <w:pStyle w:val="Checkbox"/>
            </w:pPr>
            <w:r>
              <w:t>NO</w:t>
            </w:r>
          </w:p>
          <w:p w:rsidR="009C220D" w:rsidRPr="005114CE" w:rsidRDefault="008E38CF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8E38CF" w:rsidP="00490804">
            <w:pPr>
              <w:pStyle w:val="Heading4"/>
            </w:pPr>
            <w:r w:rsidRPr="005114CE">
              <w:t xml:space="preserve">If </w:t>
            </w:r>
            <w:r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8E38CF" w:rsidP="00617C65">
            <w:pPr>
              <w:pStyle w:val="FieldText"/>
            </w:pPr>
          </w:p>
        </w:tc>
      </w:tr>
    </w:tbl>
    <w:p w:rsidR="00C92A3C" w:rsidRDefault="008E38CF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5214"/>
      </w:tblGrid>
      <w:tr w:rsidR="009C220D" w:rsidRPr="005114CE">
        <w:tc>
          <w:tcPr>
            <w:tcW w:w="3692" w:type="dxa"/>
            <w:vAlign w:val="bottom"/>
          </w:tcPr>
          <w:p w:rsidR="009C220D" w:rsidRPr="005114CE" w:rsidRDefault="008E38CF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8E38CF" w:rsidP="00490804">
            <w:pPr>
              <w:pStyle w:val="Checkbox"/>
            </w:pPr>
            <w:r>
              <w:t>YES</w:t>
            </w:r>
          </w:p>
          <w:p w:rsidR="009C220D" w:rsidRPr="005114CE" w:rsidRDefault="008E38CF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8E38CF" w:rsidP="00490804">
            <w:pPr>
              <w:pStyle w:val="Checkbox"/>
            </w:pPr>
            <w:r>
              <w:t>NO</w:t>
            </w:r>
          </w:p>
          <w:p w:rsidR="009C220D" w:rsidRPr="005114CE" w:rsidRDefault="008E38CF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8E38CF" w:rsidP="00682C69"/>
        </w:tc>
      </w:tr>
    </w:tbl>
    <w:p w:rsidR="00C92A3C" w:rsidRDefault="008E38CF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332"/>
        <w:gridCol w:w="8748"/>
      </w:tblGrid>
      <w:tr w:rsidR="000F2DF4" w:rsidRPr="005114CE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8E38CF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8E38CF" w:rsidP="00617C65">
            <w:pPr>
              <w:pStyle w:val="FieldText"/>
            </w:pPr>
          </w:p>
        </w:tc>
      </w:tr>
    </w:tbl>
    <w:p w:rsidR="00330050" w:rsidRDefault="008E38CF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332"/>
        <w:gridCol w:w="2782"/>
        <w:gridCol w:w="920"/>
        <w:gridCol w:w="5046"/>
      </w:tblGrid>
      <w:tr w:rsidR="000F2DF4" w:rsidRPr="00613129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8E38CF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8E38CF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8E38CF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8E38CF" w:rsidP="00617C65">
            <w:pPr>
              <w:pStyle w:val="FieldText"/>
            </w:pPr>
          </w:p>
        </w:tc>
      </w:tr>
    </w:tbl>
    <w:p w:rsidR="00330050" w:rsidRDefault="008E38CF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>
        <w:tc>
          <w:tcPr>
            <w:tcW w:w="797" w:type="dxa"/>
            <w:vAlign w:val="bottom"/>
          </w:tcPr>
          <w:p w:rsidR="00250014" w:rsidRPr="005114CE" w:rsidRDefault="008E38CF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8E38CF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8E38CF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8E38CF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8E38CF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8E38CF" w:rsidP="00490804">
            <w:pPr>
              <w:pStyle w:val="Checkbox"/>
            </w:pPr>
            <w:r>
              <w:t>YES</w:t>
            </w:r>
          </w:p>
          <w:p w:rsidR="00250014" w:rsidRPr="005114CE" w:rsidRDefault="008E38CF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8E38CF" w:rsidP="00490804">
            <w:pPr>
              <w:pStyle w:val="Checkbox"/>
            </w:pPr>
            <w:r>
              <w:t>NO</w:t>
            </w:r>
          </w:p>
          <w:p w:rsidR="00250014" w:rsidRPr="005114CE" w:rsidRDefault="008E38CF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8E38CF" w:rsidP="00490804">
            <w:pPr>
              <w:pStyle w:val="Heading4"/>
            </w:pPr>
            <w:r w:rsidRPr="005114CE">
              <w:t>D</w:t>
            </w:r>
            <w:r>
              <w:t>iploma</w:t>
            </w:r>
            <w:proofErr w:type="gramStart"/>
            <w:r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8E38CF" w:rsidP="00617C65">
            <w:pPr>
              <w:pStyle w:val="FieldText"/>
            </w:pPr>
          </w:p>
        </w:tc>
      </w:tr>
    </w:tbl>
    <w:p w:rsidR="00330050" w:rsidRDefault="008E38CF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3304"/>
        <w:gridCol w:w="920"/>
        <w:gridCol w:w="5046"/>
      </w:tblGrid>
      <w:tr w:rsidR="000F2DF4" w:rsidRPr="00613129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8E38CF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8E38CF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8E38CF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8E38CF" w:rsidP="00617C65">
            <w:pPr>
              <w:pStyle w:val="FieldText"/>
            </w:pPr>
          </w:p>
        </w:tc>
      </w:tr>
    </w:tbl>
    <w:p w:rsidR="00330050" w:rsidRDefault="008E38CF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8E38CF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8E38CF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8E38CF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8E38CF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8E38CF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8E38CF" w:rsidP="00490804">
            <w:pPr>
              <w:pStyle w:val="Checkbox"/>
            </w:pPr>
            <w:r>
              <w:t>YES</w:t>
            </w:r>
          </w:p>
          <w:p w:rsidR="00250014" w:rsidRPr="005114CE" w:rsidRDefault="008E38CF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8E38CF" w:rsidP="00490804">
            <w:pPr>
              <w:pStyle w:val="Checkbox"/>
            </w:pPr>
            <w:r>
              <w:t>NO</w:t>
            </w:r>
          </w:p>
          <w:p w:rsidR="00250014" w:rsidRPr="005114CE" w:rsidRDefault="008E38CF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8E38CF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8E38CF" w:rsidP="00617C65">
            <w:pPr>
              <w:pStyle w:val="FieldText"/>
            </w:pPr>
          </w:p>
        </w:tc>
      </w:tr>
    </w:tbl>
    <w:p w:rsidR="00330050" w:rsidRDefault="008E38CF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3304"/>
        <w:gridCol w:w="920"/>
        <w:gridCol w:w="5046"/>
      </w:tblGrid>
      <w:tr w:rsidR="002A2510" w:rsidRPr="00613129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8E38CF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8E38CF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8E38CF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8E38CF" w:rsidP="00617C65">
            <w:pPr>
              <w:pStyle w:val="FieldText"/>
            </w:pPr>
          </w:p>
        </w:tc>
      </w:tr>
    </w:tbl>
    <w:p w:rsidR="00330050" w:rsidRDefault="008E38CF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8E38CF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8E38CF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8E38CF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8E38CF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8E38CF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8E38CF" w:rsidP="00490804">
            <w:pPr>
              <w:pStyle w:val="Checkbox"/>
            </w:pPr>
            <w:r>
              <w:t>YES</w:t>
            </w:r>
          </w:p>
          <w:p w:rsidR="00250014" w:rsidRPr="005114CE" w:rsidRDefault="008E38CF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8E38CF" w:rsidP="00490804">
            <w:pPr>
              <w:pStyle w:val="Checkbox"/>
            </w:pPr>
            <w:r>
              <w:t>NO</w:t>
            </w:r>
          </w:p>
          <w:p w:rsidR="00250014" w:rsidRPr="005114CE" w:rsidRDefault="008E38CF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8E38CF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8E38CF" w:rsidP="00617C65">
            <w:pPr>
              <w:pStyle w:val="FieldText"/>
            </w:pPr>
          </w:p>
        </w:tc>
      </w:tr>
    </w:tbl>
    <w:p w:rsidR="00330050" w:rsidRDefault="008E38CF" w:rsidP="00330050">
      <w:pPr>
        <w:pStyle w:val="Heading2"/>
      </w:pPr>
      <w:r>
        <w:t>References</w:t>
      </w:r>
    </w:p>
    <w:p w:rsidR="00330050" w:rsidRDefault="008E38CF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8"/>
        <w:gridCol w:w="5580"/>
        <w:gridCol w:w="1350"/>
        <w:gridCol w:w="2070"/>
      </w:tblGrid>
      <w:tr w:rsidR="000F2DF4" w:rsidRPr="005114CE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8E38CF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8E38CF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8E38CF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8E38CF" w:rsidP="00A211B2">
            <w:pPr>
              <w:pStyle w:val="FieldText"/>
            </w:pPr>
          </w:p>
        </w:tc>
      </w:tr>
      <w:tr w:rsidR="000F2DF4" w:rsidRPr="005114CE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8E38CF" w:rsidP="00490804">
            <w:r>
              <w:t>Company</w:t>
            </w:r>
            <w:r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8E38CF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8E38CF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8E38CF" w:rsidP="00682C69">
            <w:pPr>
              <w:pStyle w:val="FieldText"/>
            </w:pPr>
          </w:p>
        </w:tc>
      </w:tr>
      <w:tr w:rsidR="000D2539" w:rsidRPr="005114C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8E38CF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8E38CF" w:rsidP="00D55AFA">
            <w:pPr>
              <w:pStyle w:val="FieldText"/>
            </w:pPr>
          </w:p>
        </w:tc>
      </w:tr>
      <w:tr w:rsidR="00D55AFA" w:rsidRPr="005114C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8E38CF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8E38CF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8E38CF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8E38CF" w:rsidP="00330050"/>
        </w:tc>
      </w:tr>
      <w:tr w:rsidR="000F2DF4" w:rsidRPr="005114C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8E38CF" w:rsidP="00490804">
            <w:r w:rsidRPr="005114CE">
              <w:t>Full Name</w:t>
            </w:r>
            <w:r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8E38CF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8E38CF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8E38CF" w:rsidP="00A211B2">
            <w:pPr>
              <w:pStyle w:val="FieldText"/>
            </w:pPr>
          </w:p>
        </w:tc>
      </w:tr>
      <w:tr w:rsidR="000D2539" w:rsidRPr="005114CE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8E38CF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8E38CF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8E38CF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8E38CF" w:rsidP="00682C69">
            <w:pPr>
              <w:pStyle w:val="FieldText"/>
            </w:pPr>
          </w:p>
        </w:tc>
      </w:tr>
      <w:tr w:rsidR="000D2539" w:rsidRPr="005114CE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8E38CF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8E38CF" w:rsidP="00D55AFA">
            <w:pPr>
              <w:pStyle w:val="FieldText"/>
            </w:pPr>
          </w:p>
        </w:tc>
      </w:tr>
      <w:tr w:rsidR="00D55AFA" w:rsidRPr="005114C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8E38CF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8E38CF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8E38CF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8E38CF" w:rsidP="00330050"/>
        </w:tc>
      </w:tr>
      <w:tr w:rsidR="000D2539" w:rsidRPr="005114C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8E38CF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8E38CF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8E38CF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8E38CF" w:rsidP="00607FED">
            <w:pPr>
              <w:pStyle w:val="FieldText"/>
              <w:keepLines/>
            </w:pPr>
          </w:p>
        </w:tc>
      </w:tr>
      <w:tr w:rsidR="000D2539" w:rsidRPr="005114CE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8E38CF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8E38CF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8E38CF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8E38CF" w:rsidP="00607FED">
            <w:pPr>
              <w:pStyle w:val="FieldText"/>
              <w:keepLines/>
            </w:pPr>
          </w:p>
        </w:tc>
      </w:tr>
      <w:tr w:rsidR="000D2539" w:rsidRPr="005114CE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8E38CF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8E38CF" w:rsidP="00607FED">
            <w:pPr>
              <w:pStyle w:val="FieldText"/>
              <w:keepLines/>
            </w:pPr>
          </w:p>
        </w:tc>
      </w:tr>
    </w:tbl>
    <w:p w:rsidR="00871876" w:rsidRDefault="008E38CF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5768"/>
        <w:gridCol w:w="1170"/>
        <w:gridCol w:w="2070"/>
      </w:tblGrid>
      <w:tr w:rsidR="000D2539" w:rsidRPr="00613129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8E38CF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8E38CF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8E38CF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8E38CF" w:rsidP="00682C69">
            <w:pPr>
              <w:pStyle w:val="FieldText"/>
            </w:pPr>
          </w:p>
        </w:tc>
      </w:tr>
      <w:tr w:rsidR="000D2539" w:rsidRPr="00613129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8E38CF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8E38CF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8E38CF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8E38CF" w:rsidP="0014663E">
            <w:pPr>
              <w:pStyle w:val="FieldText"/>
            </w:pPr>
          </w:p>
        </w:tc>
      </w:tr>
    </w:tbl>
    <w:p w:rsidR="00C92A3C" w:rsidRDefault="008E38CF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E38CF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E38CF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E38CF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E38CF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E38CF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E38CF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8E38CF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0D2539" w:rsidRPr="00613129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8E38CF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8E38CF" w:rsidP="0014663E">
            <w:pPr>
              <w:pStyle w:val="FieldText"/>
            </w:pPr>
          </w:p>
        </w:tc>
      </w:tr>
    </w:tbl>
    <w:p w:rsidR="00C92A3C" w:rsidRDefault="008E38CF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8E38CF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8E38CF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8E38CF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8E38CF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8E38CF" w:rsidP="00490804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8E38CF" w:rsidP="0014663E">
            <w:pPr>
              <w:pStyle w:val="FieldText"/>
            </w:pPr>
          </w:p>
        </w:tc>
      </w:tr>
    </w:tbl>
    <w:p w:rsidR="00BC07E3" w:rsidRDefault="008E38CF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0D2539" w:rsidRPr="00613129">
        <w:tc>
          <w:tcPr>
            <w:tcW w:w="5040" w:type="dxa"/>
            <w:vAlign w:val="bottom"/>
          </w:tcPr>
          <w:p w:rsidR="000D2539" w:rsidRPr="005114CE" w:rsidRDefault="008E38CF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8E38CF" w:rsidP="00490804">
            <w:pPr>
              <w:pStyle w:val="Checkbox"/>
            </w:pPr>
            <w:r>
              <w:t>YES</w:t>
            </w:r>
          </w:p>
          <w:p w:rsidR="000D2539" w:rsidRPr="005114CE" w:rsidRDefault="008E38CF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8E38CF" w:rsidP="00490804">
            <w:pPr>
              <w:pStyle w:val="Checkbox"/>
            </w:pPr>
            <w:r>
              <w:t>NO</w:t>
            </w:r>
          </w:p>
          <w:p w:rsidR="000D2539" w:rsidRPr="005114CE" w:rsidRDefault="008E38CF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8E38CF" w:rsidP="005557F6">
            <w:pPr>
              <w:rPr>
                <w:szCs w:val="19"/>
              </w:rPr>
            </w:pPr>
          </w:p>
        </w:tc>
      </w:tr>
      <w:tr w:rsidR="00176E67" w:rsidRPr="00613129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8E38CF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8E38CF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8E38CF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8E38CF" w:rsidP="005557F6">
            <w:pPr>
              <w:rPr>
                <w:szCs w:val="19"/>
              </w:rPr>
            </w:pPr>
          </w:p>
        </w:tc>
      </w:tr>
      <w:tr w:rsidR="00BC07E3" w:rsidRPr="00613129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8E38CF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8E38CF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8E38CF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8E38CF" w:rsidP="005557F6">
            <w:pPr>
              <w:rPr>
                <w:szCs w:val="19"/>
              </w:rPr>
            </w:pPr>
          </w:p>
        </w:tc>
      </w:tr>
    </w:tbl>
    <w:p w:rsidR="00C92A3C" w:rsidRDefault="008E38CF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5768"/>
        <w:gridCol w:w="1170"/>
        <w:gridCol w:w="2070"/>
      </w:tblGrid>
      <w:tr w:rsidR="00BC07E3" w:rsidRPr="00613129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8E38CF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8E38CF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8E38CF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8E38CF" w:rsidP="00BC07E3">
            <w:pPr>
              <w:pStyle w:val="FieldText"/>
            </w:pPr>
          </w:p>
        </w:tc>
      </w:tr>
      <w:tr w:rsidR="00BC07E3" w:rsidRPr="00613129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8E38CF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8E38CF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8E38CF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8E38CF" w:rsidP="00BC07E3">
            <w:pPr>
              <w:pStyle w:val="FieldText"/>
            </w:pPr>
          </w:p>
        </w:tc>
      </w:tr>
    </w:tbl>
    <w:p w:rsidR="00BC07E3" w:rsidRDefault="008E38CF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8E38CF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8E38CF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8E38CF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8E38CF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8E38CF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8E38CF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8E38CF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BC07E3" w:rsidRPr="00613129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8E38CF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8E38CF" w:rsidP="00BC07E3">
            <w:pPr>
              <w:pStyle w:val="FieldText"/>
            </w:pPr>
          </w:p>
        </w:tc>
      </w:tr>
    </w:tbl>
    <w:p w:rsidR="00BC07E3" w:rsidRDefault="008E38CF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8E38CF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8E38CF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8E38CF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8E38CF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8E38CF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8E38CF" w:rsidP="00BC07E3">
            <w:pPr>
              <w:pStyle w:val="FieldText"/>
            </w:pPr>
          </w:p>
        </w:tc>
      </w:tr>
    </w:tbl>
    <w:p w:rsidR="00BC07E3" w:rsidRDefault="008E38CF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BC07E3" w:rsidRPr="00613129">
        <w:tc>
          <w:tcPr>
            <w:tcW w:w="5040" w:type="dxa"/>
            <w:vAlign w:val="bottom"/>
          </w:tcPr>
          <w:p w:rsidR="00BC07E3" w:rsidRPr="005114CE" w:rsidRDefault="008E38CF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8E38CF" w:rsidP="00BC07E3">
            <w:pPr>
              <w:pStyle w:val="Checkbox"/>
            </w:pPr>
            <w:r>
              <w:t>YES</w:t>
            </w:r>
          </w:p>
          <w:p w:rsidR="00BC07E3" w:rsidRPr="005114CE" w:rsidRDefault="008E38CF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8E38CF" w:rsidP="00BC07E3">
            <w:pPr>
              <w:pStyle w:val="Checkbox"/>
            </w:pPr>
            <w:r>
              <w:t>NO</w:t>
            </w:r>
          </w:p>
          <w:p w:rsidR="00BC07E3" w:rsidRPr="005114CE" w:rsidRDefault="008E38CF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8E38CF" w:rsidP="00BC07E3">
            <w:pPr>
              <w:rPr>
                <w:szCs w:val="19"/>
              </w:rPr>
            </w:pPr>
          </w:p>
        </w:tc>
      </w:tr>
      <w:tr w:rsidR="00176E67" w:rsidRPr="00613129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8E38CF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8E38CF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8E38CF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8E38CF" w:rsidP="00BC07E3">
            <w:pPr>
              <w:rPr>
                <w:szCs w:val="19"/>
              </w:rPr>
            </w:pPr>
          </w:p>
        </w:tc>
      </w:tr>
      <w:tr w:rsidR="00176E67" w:rsidRPr="00613129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8E38CF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8E38CF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8E38CF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8E38CF" w:rsidP="00BC07E3">
            <w:pPr>
              <w:rPr>
                <w:szCs w:val="19"/>
              </w:rPr>
            </w:pPr>
          </w:p>
        </w:tc>
      </w:tr>
    </w:tbl>
    <w:p w:rsidR="00BC07E3" w:rsidRDefault="008E38CF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5768"/>
        <w:gridCol w:w="1170"/>
        <w:gridCol w:w="2070"/>
      </w:tblGrid>
      <w:tr w:rsidR="00BC07E3" w:rsidRPr="00613129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8E38CF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8E38CF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8E38CF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8E38CF" w:rsidP="00BC07E3">
            <w:pPr>
              <w:pStyle w:val="FieldText"/>
            </w:pPr>
          </w:p>
        </w:tc>
      </w:tr>
      <w:tr w:rsidR="00BC07E3" w:rsidRPr="00613129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8E38CF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8E38CF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8E38CF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8E38CF" w:rsidP="00BC07E3">
            <w:pPr>
              <w:pStyle w:val="FieldText"/>
            </w:pPr>
          </w:p>
        </w:tc>
      </w:tr>
    </w:tbl>
    <w:p w:rsidR="00BC07E3" w:rsidRDefault="008E38CF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8E38CF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8E38CF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8E38CF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8E38CF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8E38CF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8E38CF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8E38CF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BC07E3" w:rsidRPr="00613129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8E38CF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8E38CF" w:rsidP="00BC07E3">
            <w:pPr>
              <w:pStyle w:val="FieldText"/>
            </w:pPr>
          </w:p>
        </w:tc>
      </w:tr>
    </w:tbl>
    <w:p w:rsidR="00BC07E3" w:rsidRDefault="008E38CF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8E38CF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8E38CF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8E38CF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8E38CF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8E38CF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8E38CF" w:rsidP="00BC07E3">
            <w:pPr>
              <w:pStyle w:val="FieldText"/>
            </w:pPr>
          </w:p>
        </w:tc>
      </w:tr>
    </w:tbl>
    <w:p w:rsidR="00BC07E3" w:rsidRDefault="008E38CF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BC07E3" w:rsidRPr="00613129">
        <w:tc>
          <w:tcPr>
            <w:tcW w:w="5040" w:type="dxa"/>
            <w:vAlign w:val="bottom"/>
          </w:tcPr>
          <w:p w:rsidR="00BC07E3" w:rsidRPr="005114CE" w:rsidRDefault="008E38CF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8E38CF" w:rsidP="00BC07E3">
            <w:pPr>
              <w:pStyle w:val="Checkbox"/>
            </w:pPr>
            <w:r>
              <w:t>YES</w:t>
            </w:r>
          </w:p>
          <w:p w:rsidR="00BC07E3" w:rsidRPr="005114CE" w:rsidRDefault="008E38CF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8E38CF" w:rsidP="00BC07E3">
            <w:pPr>
              <w:pStyle w:val="Checkbox"/>
            </w:pPr>
            <w:r>
              <w:t>NO</w:t>
            </w:r>
          </w:p>
          <w:p w:rsidR="00BC07E3" w:rsidRPr="005114CE" w:rsidRDefault="008E38CF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8E38CF" w:rsidP="00BC07E3">
            <w:pPr>
              <w:rPr>
                <w:szCs w:val="19"/>
              </w:rPr>
            </w:pPr>
          </w:p>
        </w:tc>
      </w:tr>
    </w:tbl>
    <w:p w:rsidR="00871876" w:rsidRDefault="008E38CF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8E38CF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8E38CF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8E38CF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8E38CF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8E38CF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8E38CF" w:rsidP="00902964">
            <w:pPr>
              <w:pStyle w:val="FieldText"/>
            </w:pPr>
          </w:p>
        </w:tc>
      </w:tr>
    </w:tbl>
    <w:p w:rsidR="00C92A3C" w:rsidRDefault="008E38CF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829"/>
        <w:gridCol w:w="3120"/>
        <w:gridCol w:w="1927"/>
        <w:gridCol w:w="3204"/>
      </w:tblGrid>
      <w:tr w:rsidR="000D2539" w:rsidRPr="005114CE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8E38CF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8E38CF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8E38CF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8E38CF" w:rsidP="00902964">
            <w:pPr>
              <w:pStyle w:val="FieldText"/>
            </w:pPr>
          </w:p>
        </w:tc>
      </w:tr>
    </w:tbl>
    <w:p w:rsidR="00C92A3C" w:rsidRDefault="008E38CF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842"/>
        <w:gridCol w:w="7238"/>
      </w:tblGrid>
      <w:tr w:rsidR="000D2539" w:rsidRPr="005114CE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8E38CF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8E38CF" w:rsidP="00902964">
            <w:pPr>
              <w:pStyle w:val="FieldText"/>
            </w:pPr>
          </w:p>
        </w:tc>
      </w:tr>
    </w:tbl>
    <w:p w:rsidR="00871876" w:rsidRDefault="008E38CF" w:rsidP="00871876">
      <w:pPr>
        <w:pStyle w:val="Heading2"/>
      </w:pPr>
      <w:r w:rsidRPr="009C220D">
        <w:t>Disclaimer and Signature</w:t>
      </w:r>
    </w:p>
    <w:p w:rsidR="00871876" w:rsidRPr="005114CE" w:rsidRDefault="008E38CF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E38CF" w:rsidP="00490804">
      <w:pPr>
        <w:pStyle w:val="Italic"/>
      </w:pPr>
      <w:r w:rsidRPr="005114CE">
        <w:t xml:space="preserve">If this </w:t>
      </w:r>
      <w:r w:rsidRPr="005114CE">
        <w:t>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6145"/>
        <w:gridCol w:w="674"/>
        <w:gridCol w:w="2189"/>
      </w:tblGrid>
      <w:tr w:rsidR="000D2539" w:rsidRPr="005114CE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8E38CF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8E38CF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8E38CF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8E38CF" w:rsidP="00682C69">
            <w:pPr>
              <w:pStyle w:val="FieldText"/>
            </w:pPr>
          </w:p>
        </w:tc>
      </w:tr>
    </w:tbl>
    <w:p w:rsidR="005F6E87" w:rsidRPr="004E34C6" w:rsidRDefault="008E38CF" w:rsidP="004E34C6"/>
    <w:sectPr w:rsidR="005F6E87" w:rsidRPr="004E34C6" w:rsidSect="00856C35">
      <w:footerReference w:type="default" r:id="rId8"/>
      <w:pgSz w:w="12240" w:h="15840"/>
      <w:pgMar w:top="1080" w:right="1080" w:bottom="1080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8CF" w:rsidRDefault="008E38CF" w:rsidP="00176E67">
      <w:r>
        <w:separator/>
      </w:r>
    </w:p>
  </w:endnote>
  <w:endnote w:type="continuationSeparator" w:id="0">
    <w:p w:rsidR="008E38CF" w:rsidRDefault="008E38CF" w:rsidP="0017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8E38CF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8CF" w:rsidRDefault="008E38CF" w:rsidP="00176E67">
      <w:r>
        <w:separator/>
      </w:r>
    </w:p>
  </w:footnote>
  <w:footnote w:type="continuationSeparator" w:id="0">
    <w:p w:rsidR="008E38CF" w:rsidRDefault="008E38CF" w:rsidP="00176E67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4"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 w:val="008E38CF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oreen:Downloads:TS1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TS102803374.dotx</Template>
  <TotalTime>2</TotalTime>
  <Pages>3</Pages>
  <Words>350</Words>
  <Characters>1998</Characters>
  <Application>Microsoft Macintosh Word</Application>
  <DocSecurity>0</DocSecurity>
  <Lines>16</Lines>
  <Paragraphs>3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Doreen  Thibodeau</dc:creator>
  <cp:keywords/>
  <cp:lastModifiedBy>Doreen  Thibodeau</cp:lastModifiedBy>
  <cp:revision>1</cp:revision>
  <cp:lastPrinted>2002-05-23T18:14:00Z</cp:lastPrinted>
  <dcterms:created xsi:type="dcterms:W3CDTF">2015-01-06T19:29:00Z</dcterms:created>
  <dcterms:modified xsi:type="dcterms:W3CDTF">2015-01-06T19:33:00Z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